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7865" w:rsidRPr="00275BB5" w:rsidRDefault="00382BB7" w:rsidP="00682C6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506730"/>
                <wp:effectExtent l="0" t="0" r="0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86A" w:rsidRDefault="00382BB7" w:rsidP="00B579DF">
                            <w:pPr>
                              <w:pStyle w:val="Heading1"/>
                              <w:ind w:right="60"/>
                            </w:pPr>
                            <w:proofErr w:type="spellStart"/>
                            <w:r>
                              <w:t>McLouth</w:t>
                            </w:r>
                            <w:proofErr w:type="spellEnd"/>
                            <w:r>
                              <w:t xml:space="preserve"> Public </w:t>
                            </w:r>
                            <w:r w:rsidR="002D186A">
                              <w:t>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3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00tQIAALo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" filled="f" stroked="f">
                <v:textbox style="mso-fit-shape-to-text:t">
                  <w:txbxContent>
                    <w:p w:rsidR="002D186A" w:rsidRDefault="00382BB7" w:rsidP="00B579DF">
                      <w:pPr>
                        <w:pStyle w:val="Heading1"/>
                        <w:ind w:right="60"/>
                      </w:pPr>
                      <w:r>
                        <w:t xml:space="preserve">McLouth Public </w:t>
                      </w:r>
                      <w:bookmarkStart w:id="1" w:name="_GoBack"/>
                      <w:bookmarkEnd w:id="1"/>
                      <w:r w:rsidR="002D186A">
                        <w:t>Library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0C95"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:rsidTr="0052742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2D186A">
            <w:pPr>
              <w:pStyle w:val="FieldText"/>
            </w:pPr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9C220D" w:rsidRDefault="00841645" w:rsidP="00682C69">
            <w:pPr>
              <w:pStyle w:val="FieldText"/>
            </w:pPr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613129" w:rsidP="0052742E">
            <w:pPr>
              <w:pStyle w:val="FieldText"/>
            </w:pPr>
            <w:r w:rsidRPr="009C220D">
              <w:t>$</w:t>
            </w:r>
          </w:p>
        </w:tc>
      </w:tr>
      <w:tr w:rsidR="00DE7FB7" w:rsidRPr="005114CE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06D7B" w:rsidRDefault="009C220D" w:rsidP="00083002">
            <w:pPr>
              <w:pStyle w:val="Checkbox"/>
              <w:rPr>
                <w:b/>
              </w:rPr>
            </w:pP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</w:p>
          <w:p w:rsidR="009C220D" w:rsidRPr="00D6155E" w:rsidRDefault="009C220D" w:rsidP="00083002">
            <w:pPr>
              <w:pStyle w:val="Checkbox"/>
            </w:pPr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E427C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E427C"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52742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  <w:r w:rsidR="0083765B">
              <w:t xml:space="preserve"> 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</w:p>
          <w:p w:rsidR="009C220D" w:rsidRPr="005114CE" w:rsidRDefault="009C220D" w:rsidP="00D6155E">
            <w:pPr>
              <w:pStyle w:val="Checkbox"/>
            </w:pPr>
          </w:p>
        </w:tc>
        <w:tc>
          <w:tcPr>
            <w:tcW w:w="540" w:type="dxa"/>
            <w:gridSpan w:val="2"/>
            <w:vAlign w:val="bottom"/>
          </w:tcPr>
          <w:p w:rsidR="009C220D" w:rsidRPr="00D06D7B" w:rsidRDefault="009C220D" w:rsidP="00D6155E">
            <w:pPr>
              <w:pStyle w:val="Checkbox"/>
              <w:rPr>
                <w:b/>
              </w:rPr>
            </w:pP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shd w:val="clear" w:color="auto" w:fill="auto"/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540" w:type="dxa"/>
            <w:gridSpan w:val="2"/>
            <w:vAlign w:val="bottom"/>
          </w:tcPr>
          <w:p w:rsidR="009C220D" w:rsidRPr="00D06D7B" w:rsidRDefault="009C220D" w:rsidP="00D6155E">
            <w:pPr>
              <w:pStyle w:val="Checkbox"/>
              <w:rPr>
                <w:b/>
              </w:rPr>
            </w:pP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2D186A" w:rsidRPr="005114CE" w:rsidRDefault="002D186A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</w:p>
          <w:p w:rsidR="00250014" w:rsidRPr="00D06D7B" w:rsidRDefault="00250014" w:rsidP="00617C65">
            <w:pPr>
              <w:pStyle w:val="Checkbox"/>
              <w:rPr>
                <w:b/>
              </w:rPr>
            </w:pP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</w:p>
          <w:p w:rsidR="00250014" w:rsidRPr="005114CE" w:rsidRDefault="00250014" w:rsidP="002D186A">
            <w:pPr>
              <w:pStyle w:val="Checkbox"/>
              <w:jc w:val="left"/>
            </w:pP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0F2DF4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</w:p>
          <w:p w:rsidR="00250014" w:rsidRPr="005114CE" w:rsidRDefault="00250014" w:rsidP="002D186A">
            <w:pPr>
              <w:pStyle w:val="Checkbox"/>
              <w:jc w:val="left"/>
            </w:pPr>
          </w:p>
        </w:tc>
        <w:tc>
          <w:tcPr>
            <w:tcW w:w="639" w:type="dxa"/>
            <w:gridSpan w:val="6"/>
            <w:vAlign w:val="bottom"/>
          </w:tcPr>
          <w:p w:rsidR="00250014" w:rsidRPr="00D06D7B" w:rsidRDefault="00250014" w:rsidP="00617C65">
            <w:pPr>
              <w:pStyle w:val="Checkbox"/>
              <w:rPr>
                <w:b/>
              </w:rPr>
            </w:pP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5114CE" w:rsidRDefault="002A2510" w:rsidP="007C002D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</w:p>
          <w:p w:rsidR="00250014" w:rsidRPr="005114CE" w:rsidRDefault="00250014" w:rsidP="00617C65">
            <w:pPr>
              <w:pStyle w:val="Checkbox"/>
            </w:pP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</w:p>
          <w:p w:rsidR="00250014" w:rsidRPr="00D06D7B" w:rsidRDefault="00250014" w:rsidP="00617C65">
            <w:pPr>
              <w:pStyle w:val="Checkbox"/>
              <w:rPr>
                <w:b/>
              </w:rPr>
            </w:pP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references.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9C220D" w:rsidRDefault="008F5BCD" w:rsidP="0052742E">
            <w:pPr>
              <w:pStyle w:val="FieldText"/>
            </w:pPr>
            <w:r w:rsidRPr="005114CE">
              <w:t>(</w:t>
            </w:r>
            <w:r w:rsidR="0052742E">
              <w:t xml:space="preserve">    </w:t>
            </w:r>
            <w:r w:rsidRPr="005114CE">
              <w:t>)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0D2539" w:rsidP="00A1014D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0D2539" w:rsidP="004E6C2F">
            <w:pPr>
              <w:pStyle w:val="FieldText"/>
              <w:keepLines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0D2539" w:rsidP="007C002D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</w:p>
          <w:p w:rsidR="000D2539" w:rsidRPr="004E6C2F" w:rsidRDefault="000D2539" w:rsidP="004E6C2F">
            <w:pPr>
              <w:rPr>
                <w:b/>
              </w:rPr>
            </w:pP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</w:p>
          <w:p w:rsidR="000D2539" w:rsidRPr="005114CE" w:rsidRDefault="000D2539" w:rsidP="0014663E">
            <w:pPr>
              <w:pStyle w:val="Checkbox"/>
            </w:pP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52742E">
            <w:pPr>
              <w:pStyle w:val="FieldText"/>
            </w:pPr>
            <w:r w:rsidRPr="005114CE">
              <w:t>(</w:t>
            </w:r>
            <w:r w:rsidR="0052742E">
              <w:t xml:space="preserve">    </w:t>
            </w:r>
            <w:r w:rsidRPr="005114CE">
              <w:t>)</w:t>
            </w:r>
            <w:r>
              <w:t xml:space="preserve"> 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52742E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52742E">
            <w:pPr>
              <w:pStyle w:val="FieldText"/>
            </w:pPr>
            <w:r w:rsidRPr="009C220D">
              <w:t>$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E427C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E427C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52742E">
            <w:pPr>
              <w:pStyle w:val="FieldText"/>
            </w:pPr>
            <w:r w:rsidRPr="005114CE">
              <w:t>(</w:t>
            </w:r>
            <w:r w:rsidR="0052742E">
              <w:t xml:space="preserve">     </w:t>
            </w:r>
            <w:r w:rsidRPr="005114CE">
              <w:t>)</w:t>
            </w:r>
            <w:r>
              <w:t xml:space="preserve"> 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52742E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52742E">
            <w:pPr>
              <w:pStyle w:val="FieldText"/>
            </w:pPr>
            <w:r w:rsidRPr="009C220D">
              <w:t>$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E427C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E427C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9E"/>
    <w:rsid w:val="000071F7"/>
    <w:rsid w:val="00010B00"/>
    <w:rsid w:val="0002798A"/>
    <w:rsid w:val="00083002"/>
    <w:rsid w:val="00087B85"/>
    <w:rsid w:val="000A01F1"/>
    <w:rsid w:val="000A4C82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186A"/>
    <w:rsid w:val="002D222A"/>
    <w:rsid w:val="00301E9E"/>
    <w:rsid w:val="003076FD"/>
    <w:rsid w:val="00317005"/>
    <w:rsid w:val="00335259"/>
    <w:rsid w:val="00382BB7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E6C2F"/>
    <w:rsid w:val="004F62AD"/>
    <w:rsid w:val="00501AE8"/>
    <w:rsid w:val="00504B65"/>
    <w:rsid w:val="005114CE"/>
    <w:rsid w:val="0052122B"/>
    <w:rsid w:val="0052742E"/>
    <w:rsid w:val="005557F6"/>
    <w:rsid w:val="00563778"/>
    <w:rsid w:val="0058076B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67BB"/>
    <w:rsid w:val="00722A00"/>
    <w:rsid w:val="0072712F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002D"/>
    <w:rsid w:val="007C1DA0"/>
    <w:rsid w:val="007C71B8"/>
    <w:rsid w:val="007E2A15"/>
    <w:rsid w:val="007E56C4"/>
    <w:rsid w:val="007F3D5B"/>
    <w:rsid w:val="008107D6"/>
    <w:rsid w:val="0083765B"/>
    <w:rsid w:val="00841645"/>
    <w:rsid w:val="00846E7B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014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34531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06D7B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427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rsid w:val="002D186A"/>
    <w:rPr>
      <w:color w:val="0000FF"/>
      <w:u w:val="single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rsid w:val="002D186A"/>
    <w:rPr>
      <w:color w:val="0000FF"/>
      <w:u w:val="single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25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2119</CharactersWithSpaces>
  <SharedDoc>false</SharedDoc>
  <HLinks>
    <vt:vector size="6" baseType="variant">
      <vt:variant>
        <vt:i4>7012435</vt:i4>
      </vt:variant>
      <vt:variant>
        <vt:i4>3</vt:i4>
      </vt:variant>
      <vt:variant>
        <vt:i4>0</vt:i4>
      </vt:variant>
      <vt:variant>
        <vt:i4>5</vt:i4>
      </vt:variant>
      <vt:variant>
        <vt:lpwstr>mailto:brittani@sunflower.com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Director</cp:lastModifiedBy>
  <cp:revision>2</cp:revision>
  <cp:lastPrinted>2002-05-23T17:14:00Z</cp:lastPrinted>
  <dcterms:created xsi:type="dcterms:W3CDTF">2014-06-25T17:29:00Z</dcterms:created>
  <dcterms:modified xsi:type="dcterms:W3CDTF">2014-06-25T17:29:00Z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